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4445" w:rsidRPr="00C766C6" w:rsidRDefault="00AF4445">
      <w:pPr>
        <w:widowControl w:val="0"/>
        <w:autoSpaceDE w:val="0"/>
        <w:autoSpaceDN w:val="0"/>
        <w:adjustRightInd w:val="0"/>
        <w:spacing w:after="0" w:line="276" w:lineRule="auto"/>
        <w:jc w:val="center"/>
        <w:rPr>
          <w:rFonts w:ascii="Times New Roman" w:hAnsi="Times New Roman"/>
          <w:sz w:val="24"/>
          <w:szCs w:val="24"/>
        </w:rPr>
      </w:pPr>
      <w:r w:rsidRPr="00C766C6">
        <w:rPr>
          <w:rFonts w:ascii="Times New Roman" w:hAnsi="Times New Roman"/>
          <w:sz w:val="24"/>
          <w:szCs w:val="24"/>
        </w:rPr>
        <w:t>SOCIETY OF FLORIDA ARCHIVISTS</w:t>
      </w:r>
    </w:p>
    <w:p w:rsidR="00AF4445" w:rsidRPr="00C766C6" w:rsidRDefault="00AF4445">
      <w:pPr>
        <w:widowControl w:val="0"/>
        <w:autoSpaceDE w:val="0"/>
        <w:autoSpaceDN w:val="0"/>
        <w:adjustRightInd w:val="0"/>
        <w:spacing w:after="0" w:line="276" w:lineRule="auto"/>
        <w:jc w:val="center"/>
        <w:rPr>
          <w:rFonts w:ascii="Times New Roman" w:hAnsi="Times New Roman"/>
          <w:sz w:val="24"/>
          <w:szCs w:val="24"/>
        </w:rPr>
      </w:pPr>
      <w:r w:rsidRPr="00C766C6">
        <w:rPr>
          <w:rFonts w:ascii="Times New Roman" w:hAnsi="Times New Roman"/>
          <w:sz w:val="24"/>
          <w:szCs w:val="24"/>
        </w:rPr>
        <w:t>2016 Award of Excellence Nomination Information</w:t>
      </w:r>
    </w:p>
    <w:p w:rsidR="00AF4445" w:rsidRPr="00C766C6" w:rsidRDefault="00AF4445">
      <w:pPr>
        <w:widowControl w:val="0"/>
        <w:autoSpaceDE w:val="0"/>
        <w:autoSpaceDN w:val="0"/>
        <w:adjustRightInd w:val="0"/>
        <w:spacing w:after="0" w:line="276" w:lineRule="auto"/>
        <w:jc w:val="center"/>
        <w:rPr>
          <w:rFonts w:ascii="Times New Roman" w:hAnsi="Times New Roman"/>
          <w:sz w:val="24"/>
          <w:szCs w:val="24"/>
        </w:rPr>
      </w:pPr>
    </w:p>
    <w:p w:rsidR="00AF4445" w:rsidRPr="00C766C6" w:rsidRDefault="00AF4445">
      <w:pPr>
        <w:widowControl w:val="0"/>
        <w:autoSpaceDE w:val="0"/>
        <w:autoSpaceDN w:val="0"/>
        <w:adjustRightInd w:val="0"/>
        <w:spacing w:after="0" w:line="276" w:lineRule="auto"/>
        <w:rPr>
          <w:rFonts w:ascii="Times New Roman" w:hAnsi="Times New Roman"/>
          <w:b/>
          <w:bCs/>
          <w:sz w:val="24"/>
          <w:szCs w:val="24"/>
          <w:u w:val="single"/>
        </w:rPr>
      </w:pPr>
      <w:r w:rsidRPr="00C766C6">
        <w:rPr>
          <w:rFonts w:ascii="Times New Roman" w:hAnsi="Times New Roman"/>
          <w:b/>
          <w:bCs/>
          <w:sz w:val="24"/>
          <w:szCs w:val="24"/>
          <w:u w:val="single"/>
        </w:rPr>
        <w:t>2016 Award of Excellence Committee</w:t>
      </w:r>
    </w:p>
    <w:p w:rsidR="00C766C6" w:rsidRDefault="00C766C6">
      <w:pPr>
        <w:widowControl w:val="0"/>
        <w:autoSpaceDE w:val="0"/>
        <w:autoSpaceDN w:val="0"/>
        <w:adjustRightInd w:val="0"/>
        <w:spacing w:after="0" w:line="276" w:lineRule="auto"/>
        <w:rPr>
          <w:rFonts w:ascii="Times New Roman" w:hAnsi="Times New Roman"/>
          <w:sz w:val="24"/>
          <w:szCs w:val="24"/>
        </w:rPr>
      </w:pPr>
    </w:p>
    <w:p w:rsidR="00AF4445" w:rsidRPr="00C766C6" w:rsidRDefault="00AF4445">
      <w:pPr>
        <w:widowControl w:val="0"/>
        <w:autoSpaceDE w:val="0"/>
        <w:autoSpaceDN w:val="0"/>
        <w:adjustRightInd w:val="0"/>
        <w:spacing w:after="0" w:line="276" w:lineRule="auto"/>
        <w:rPr>
          <w:rFonts w:ascii="Times New Roman" w:hAnsi="Times New Roman"/>
          <w:sz w:val="24"/>
          <w:szCs w:val="24"/>
        </w:rPr>
      </w:pPr>
      <w:r w:rsidRPr="00C766C6">
        <w:rPr>
          <w:rFonts w:ascii="Times New Roman" w:hAnsi="Times New Roman"/>
          <w:sz w:val="24"/>
          <w:szCs w:val="24"/>
        </w:rPr>
        <w:t xml:space="preserve">Janet </w:t>
      </w:r>
      <w:proofErr w:type="spellStart"/>
      <w:r w:rsidRPr="00C766C6">
        <w:rPr>
          <w:rFonts w:ascii="Times New Roman" w:hAnsi="Times New Roman"/>
          <w:sz w:val="24"/>
          <w:szCs w:val="24"/>
        </w:rPr>
        <w:t>DeVries</w:t>
      </w:r>
      <w:proofErr w:type="spellEnd"/>
      <w:r w:rsidRPr="00C766C6">
        <w:rPr>
          <w:rFonts w:ascii="Times New Roman" w:hAnsi="Times New Roman"/>
          <w:sz w:val="24"/>
          <w:szCs w:val="24"/>
        </w:rPr>
        <w:t xml:space="preserve"> Naughton, Chair</w:t>
      </w:r>
    </w:p>
    <w:p w:rsidR="00AF4445" w:rsidRPr="00C766C6" w:rsidRDefault="00AF4445">
      <w:pPr>
        <w:widowControl w:val="0"/>
        <w:autoSpaceDE w:val="0"/>
        <w:autoSpaceDN w:val="0"/>
        <w:adjustRightInd w:val="0"/>
        <w:spacing w:after="0" w:line="276" w:lineRule="auto"/>
        <w:rPr>
          <w:rFonts w:ascii="Times New Roman" w:hAnsi="Times New Roman"/>
          <w:sz w:val="24"/>
          <w:szCs w:val="24"/>
        </w:rPr>
      </w:pPr>
      <w:r w:rsidRPr="00C766C6">
        <w:rPr>
          <w:rFonts w:ascii="Times New Roman" w:hAnsi="Times New Roman"/>
          <w:sz w:val="24"/>
          <w:szCs w:val="24"/>
        </w:rPr>
        <w:t>Associate Professor, Librarian</w:t>
      </w:r>
    </w:p>
    <w:p w:rsidR="00AF4445" w:rsidRPr="00C766C6" w:rsidRDefault="00AF4445">
      <w:pPr>
        <w:widowControl w:val="0"/>
        <w:autoSpaceDE w:val="0"/>
        <w:autoSpaceDN w:val="0"/>
        <w:adjustRightInd w:val="0"/>
        <w:spacing w:after="0" w:line="276" w:lineRule="auto"/>
        <w:rPr>
          <w:rFonts w:ascii="Times New Roman" w:hAnsi="Times New Roman"/>
          <w:sz w:val="24"/>
          <w:szCs w:val="24"/>
        </w:rPr>
      </w:pPr>
      <w:r w:rsidRPr="00C766C6">
        <w:rPr>
          <w:rFonts w:ascii="Times New Roman" w:hAnsi="Times New Roman"/>
          <w:sz w:val="24"/>
          <w:szCs w:val="24"/>
        </w:rPr>
        <w:t xml:space="preserve">Head of College Archives </w:t>
      </w:r>
    </w:p>
    <w:p w:rsidR="00C766C6" w:rsidRDefault="00AF4445">
      <w:pPr>
        <w:widowControl w:val="0"/>
        <w:autoSpaceDE w:val="0"/>
        <w:autoSpaceDN w:val="0"/>
        <w:adjustRightInd w:val="0"/>
        <w:spacing w:after="0" w:line="276" w:lineRule="auto"/>
        <w:rPr>
          <w:rFonts w:ascii="Times New Roman" w:hAnsi="Times New Roman"/>
          <w:sz w:val="24"/>
          <w:szCs w:val="24"/>
        </w:rPr>
      </w:pPr>
      <w:r w:rsidRPr="00C766C6">
        <w:rPr>
          <w:rFonts w:ascii="Times New Roman" w:hAnsi="Times New Roman"/>
          <w:sz w:val="24"/>
          <w:szCs w:val="24"/>
        </w:rPr>
        <w:t>Palm Beach State College</w:t>
      </w:r>
    </w:p>
    <w:p w:rsidR="00AF4445" w:rsidRPr="006B3522" w:rsidRDefault="00C766C6">
      <w:pPr>
        <w:widowControl w:val="0"/>
        <w:autoSpaceDE w:val="0"/>
        <w:autoSpaceDN w:val="0"/>
        <w:adjustRightInd w:val="0"/>
        <w:spacing w:after="0" w:line="276" w:lineRule="auto"/>
        <w:rPr>
          <w:rFonts w:ascii="Times New Roman" w:hAnsi="Times New Roman"/>
          <w:sz w:val="24"/>
          <w:szCs w:val="24"/>
        </w:rPr>
      </w:pPr>
      <w:r w:rsidRPr="006B3522">
        <w:rPr>
          <w:rFonts w:ascii="Times New Roman" w:hAnsi="Times New Roman"/>
          <w:sz w:val="24"/>
          <w:szCs w:val="24"/>
        </w:rPr>
        <w:t>janetdevries1@gmail.com</w:t>
      </w:r>
    </w:p>
    <w:p w:rsidR="00AF4445" w:rsidRPr="006B3522" w:rsidRDefault="006B3522">
      <w:pPr>
        <w:widowControl w:val="0"/>
        <w:autoSpaceDE w:val="0"/>
        <w:autoSpaceDN w:val="0"/>
        <w:adjustRightInd w:val="0"/>
        <w:spacing w:after="0" w:line="276" w:lineRule="auto"/>
        <w:rPr>
          <w:rFonts w:ascii="Times New Roman" w:hAnsi="Times New Roman"/>
          <w:sz w:val="24"/>
          <w:szCs w:val="24"/>
        </w:rPr>
      </w:pPr>
      <w:r w:rsidRPr="006B3522">
        <w:rPr>
          <w:rFonts w:ascii="Times New Roman" w:hAnsi="Times New Roman"/>
          <w:sz w:val="24"/>
          <w:szCs w:val="24"/>
        </w:rPr>
        <w:t xml:space="preserve">(561) </w:t>
      </w:r>
      <w:r w:rsidR="00AF4445" w:rsidRPr="006B3522">
        <w:rPr>
          <w:rFonts w:ascii="Times New Roman" w:hAnsi="Times New Roman"/>
          <w:sz w:val="24"/>
          <w:szCs w:val="24"/>
        </w:rPr>
        <w:t>868-3145</w:t>
      </w:r>
    </w:p>
    <w:p w:rsidR="00AF4445" w:rsidRPr="00C766C6" w:rsidRDefault="00AF4445">
      <w:pPr>
        <w:widowControl w:val="0"/>
        <w:autoSpaceDE w:val="0"/>
        <w:autoSpaceDN w:val="0"/>
        <w:adjustRightInd w:val="0"/>
        <w:spacing w:after="0" w:line="276" w:lineRule="auto"/>
        <w:rPr>
          <w:rFonts w:ascii="Times New Roman" w:hAnsi="Times New Roman"/>
          <w:sz w:val="24"/>
          <w:szCs w:val="24"/>
        </w:rPr>
      </w:pPr>
    </w:p>
    <w:p w:rsidR="00AF4445" w:rsidRPr="00C766C6" w:rsidRDefault="00AF4445">
      <w:pPr>
        <w:widowControl w:val="0"/>
        <w:autoSpaceDE w:val="0"/>
        <w:autoSpaceDN w:val="0"/>
        <w:adjustRightInd w:val="0"/>
        <w:spacing w:after="0" w:line="240" w:lineRule="auto"/>
        <w:rPr>
          <w:rFonts w:ascii="Times New Roman" w:hAnsi="Times New Roman"/>
          <w:color w:val="1A1A1A"/>
          <w:sz w:val="24"/>
          <w:szCs w:val="24"/>
        </w:rPr>
      </w:pPr>
      <w:r w:rsidRPr="00C766C6">
        <w:rPr>
          <w:rFonts w:ascii="Times New Roman" w:hAnsi="Times New Roman"/>
          <w:color w:val="1A1A1A"/>
          <w:sz w:val="24"/>
          <w:szCs w:val="24"/>
        </w:rPr>
        <w:t xml:space="preserve">Laura </w:t>
      </w:r>
      <w:proofErr w:type="spellStart"/>
      <w:r w:rsidRPr="00C766C6">
        <w:rPr>
          <w:rFonts w:ascii="Times New Roman" w:hAnsi="Times New Roman"/>
          <w:color w:val="1A1A1A"/>
          <w:sz w:val="24"/>
          <w:szCs w:val="24"/>
        </w:rPr>
        <w:t>Capell</w:t>
      </w:r>
      <w:proofErr w:type="spellEnd"/>
    </w:p>
    <w:p w:rsidR="006B3522" w:rsidRDefault="006B3522">
      <w:pPr>
        <w:widowControl w:val="0"/>
        <w:autoSpaceDE w:val="0"/>
        <w:autoSpaceDN w:val="0"/>
        <w:adjustRightInd w:val="0"/>
        <w:spacing w:after="0" w:line="240" w:lineRule="auto"/>
        <w:rPr>
          <w:rFonts w:ascii="Times New Roman" w:hAnsi="Times New Roman"/>
          <w:sz w:val="24"/>
          <w:szCs w:val="24"/>
        </w:rPr>
      </w:pPr>
      <w:r w:rsidRPr="006B3522">
        <w:rPr>
          <w:rFonts w:ascii="Times New Roman" w:hAnsi="Times New Roman"/>
          <w:sz w:val="24"/>
          <w:szCs w:val="24"/>
        </w:rPr>
        <w:t xml:space="preserve">Head of Digital Production </w:t>
      </w:r>
    </w:p>
    <w:p w:rsidR="006B3522" w:rsidRPr="006B3522" w:rsidRDefault="006B352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University of Miami</w:t>
      </w:r>
      <w:r w:rsidR="003B0704">
        <w:rPr>
          <w:rFonts w:ascii="Times New Roman" w:hAnsi="Times New Roman"/>
          <w:sz w:val="24"/>
          <w:szCs w:val="24"/>
        </w:rPr>
        <w:t xml:space="preserve"> Libraries</w:t>
      </w:r>
    </w:p>
    <w:p w:rsidR="006B3522" w:rsidRPr="006B3522" w:rsidRDefault="006B3522">
      <w:pPr>
        <w:widowControl w:val="0"/>
        <w:autoSpaceDE w:val="0"/>
        <w:autoSpaceDN w:val="0"/>
        <w:adjustRightInd w:val="0"/>
        <w:spacing w:after="0" w:line="240" w:lineRule="auto"/>
        <w:rPr>
          <w:rFonts w:ascii="Times New Roman" w:hAnsi="Times New Roman"/>
          <w:sz w:val="24"/>
          <w:szCs w:val="24"/>
        </w:rPr>
      </w:pPr>
      <w:hyperlink r:id="rId5" w:history="1">
        <w:r w:rsidRPr="006B3522">
          <w:rPr>
            <w:rFonts w:ascii="Times New Roman" w:hAnsi="Times New Roman"/>
            <w:sz w:val="24"/>
            <w:szCs w:val="24"/>
          </w:rPr>
          <w:t>l.capell@miami.edu</w:t>
        </w:r>
      </w:hyperlink>
    </w:p>
    <w:p w:rsidR="00AF4445" w:rsidRDefault="003B070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(305) 284-9328</w:t>
      </w:r>
    </w:p>
    <w:p w:rsidR="006B3522" w:rsidRDefault="006B3522">
      <w:pPr>
        <w:widowControl w:val="0"/>
        <w:autoSpaceDE w:val="0"/>
        <w:autoSpaceDN w:val="0"/>
        <w:adjustRightInd w:val="0"/>
        <w:spacing w:after="0" w:line="276" w:lineRule="auto"/>
        <w:rPr>
          <w:rFonts w:ascii="Times New Roman" w:hAnsi="Times New Roman"/>
          <w:color w:val="1A1A1A"/>
          <w:sz w:val="24"/>
          <w:szCs w:val="24"/>
        </w:rPr>
      </w:pPr>
    </w:p>
    <w:p w:rsidR="00AF4445" w:rsidRPr="00C766C6" w:rsidRDefault="00AF4445">
      <w:pPr>
        <w:widowControl w:val="0"/>
        <w:autoSpaceDE w:val="0"/>
        <w:autoSpaceDN w:val="0"/>
        <w:adjustRightInd w:val="0"/>
        <w:spacing w:after="0" w:line="276" w:lineRule="auto"/>
        <w:rPr>
          <w:rFonts w:ascii="Times New Roman" w:hAnsi="Times New Roman"/>
          <w:sz w:val="24"/>
          <w:szCs w:val="24"/>
        </w:rPr>
      </w:pPr>
      <w:r w:rsidRPr="00C766C6">
        <w:rPr>
          <w:rFonts w:ascii="Times New Roman" w:hAnsi="Times New Roman"/>
          <w:color w:val="1A1A1A"/>
          <w:sz w:val="24"/>
          <w:szCs w:val="24"/>
        </w:rPr>
        <w:t xml:space="preserve">Laura </w:t>
      </w:r>
      <w:proofErr w:type="spellStart"/>
      <w:r w:rsidRPr="00C766C6">
        <w:rPr>
          <w:rFonts w:ascii="Times New Roman" w:hAnsi="Times New Roman"/>
          <w:color w:val="1A1A1A"/>
          <w:sz w:val="24"/>
          <w:szCs w:val="24"/>
        </w:rPr>
        <w:t>Moree</w:t>
      </w:r>
      <w:proofErr w:type="spellEnd"/>
      <w:r w:rsidR="00C766C6" w:rsidRPr="00C766C6">
        <w:rPr>
          <w:rFonts w:ascii="Times New Roman" w:hAnsi="Times New Roman"/>
          <w:color w:val="1A1A1A"/>
          <w:sz w:val="24"/>
          <w:szCs w:val="24"/>
        </w:rPr>
        <w:t>, MLIS</w:t>
      </w:r>
    </w:p>
    <w:p w:rsidR="00AF4445" w:rsidRPr="00C766C6" w:rsidRDefault="00C766C6">
      <w:pPr>
        <w:widowControl w:val="0"/>
        <w:autoSpaceDE w:val="0"/>
        <w:autoSpaceDN w:val="0"/>
        <w:adjustRightInd w:val="0"/>
        <w:spacing w:after="0" w:line="240" w:lineRule="auto"/>
        <w:rPr>
          <w:rFonts w:ascii="Times New Roman" w:hAnsi="Times New Roman"/>
          <w:color w:val="1A1A1A"/>
          <w:sz w:val="24"/>
          <w:szCs w:val="24"/>
        </w:rPr>
      </w:pPr>
      <w:r w:rsidRPr="00C766C6">
        <w:rPr>
          <w:rFonts w:ascii="Times New Roman" w:hAnsi="Times New Roman"/>
          <w:color w:val="1A1A1A"/>
          <w:sz w:val="24"/>
          <w:szCs w:val="24"/>
        </w:rPr>
        <w:t>Head of Local History and Genealogy</w:t>
      </w:r>
    </w:p>
    <w:p w:rsidR="00AF4445" w:rsidRPr="00C766C6" w:rsidRDefault="00C766C6">
      <w:pPr>
        <w:widowControl w:val="0"/>
        <w:autoSpaceDE w:val="0"/>
        <w:autoSpaceDN w:val="0"/>
        <w:adjustRightInd w:val="0"/>
        <w:spacing w:after="0" w:line="240" w:lineRule="auto"/>
        <w:rPr>
          <w:rFonts w:ascii="Times New Roman" w:hAnsi="Times New Roman"/>
          <w:color w:val="1A1A1A"/>
          <w:sz w:val="24"/>
          <w:szCs w:val="24"/>
        </w:rPr>
      </w:pPr>
      <w:r w:rsidRPr="00C766C6">
        <w:rPr>
          <w:rFonts w:ascii="Times New Roman" w:hAnsi="Times New Roman"/>
          <w:color w:val="1A1A1A"/>
          <w:sz w:val="24"/>
          <w:szCs w:val="24"/>
        </w:rPr>
        <w:t>Bay County Public Library</w:t>
      </w:r>
    </w:p>
    <w:p w:rsidR="00AF4445" w:rsidRPr="00C766C6" w:rsidRDefault="00C766C6">
      <w:pPr>
        <w:widowControl w:val="0"/>
        <w:autoSpaceDE w:val="0"/>
        <w:autoSpaceDN w:val="0"/>
        <w:adjustRightInd w:val="0"/>
        <w:spacing w:after="0" w:line="240" w:lineRule="auto"/>
        <w:rPr>
          <w:rFonts w:ascii="Times New Roman" w:hAnsi="Times New Roman"/>
          <w:color w:val="1A1A1A"/>
          <w:sz w:val="24"/>
          <w:szCs w:val="24"/>
        </w:rPr>
      </w:pPr>
      <w:r w:rsidRPr="00C766C6">
        <w:rPr>
          <w:rFonts w:ascii="Times New Roman" w:hAnsi="Times New Roman"/>
          <w:color w:val="1A1A1A"/>
          <w:sz w:val="24"/>
          <w:szCs w:val="24"/>
        </w:rPr>
        <w:t>lmoree@nwrls.com</w:t>
      </w:r>
    </w:p>
    <w:p w:rsidR="00AF4445" w:rsidRPr="00C766C6" w:rsidRDefault="00C766C6">
      <w:pPr>
        <w:widowControl w:val="0"/>
        <w:autoSpaceDE w:val="0"/>
        <w:autoSpaceDN w:val="0"/>
        <w:adjustRightInd w:val="0"/>
        <w:spacing w:after="0" w:line="240" w:lineRule="auto"/>
        <w:rPr>
          <w:rFonts w:ascii="Times New Roman" w:hAnsi="Times New Roman"/>
          <w:color w:val="1A1A1A"/>
          <w:sz w:val="24"/>
          <w:szCs w:val="24"/>
        </w:rPr>
      </w:pPr>
      <w:r w:rsidRPr="00C766C6">
        <w:rPr>
          <w:rFonts w:ascii="Times New Roman" w:hAnsi="Times New Roman"/>
          <w:color w:val="1A1A1A"/>
          <w:sz w:val="24"/>
          <w:szCs w:val="24"/>
        </w:rPr>
        <w:t>850-522-2132</w:t>
      </w:r>
    </w:p>
    <w:p w:rsidR="00C766C6" w:rsidRDefault="00C766C6">
      <w:pPr>
        <w:widowControl w:val="0"/>
        <w:autoSpaceDE w:val="0"/>
        <w:autoSpaceDN w:val="0"/>
        <w:adjustRightInd w:val="0"/>
        <w:spacing w:after="0" w:line="276" w:lineRule="auto"/>
        <w:rPr>
          <w:rFonts w:ascii="Times New Roman" w:hAnsi="Times New Roman"/>
          <w:sz w:val="24"/>
          <w:szCs w:val="24"/>
        </w:rPr>
      </w:pPr>
    </w:p>
    <w:p w:rsidR="00AF4445" w:rsidRPr="00C766C6" w:rsidRDefault="00AF4445">
      <w:pPr>
        <w:widowControl w:val="0"/>
        <w:autoSpaceDE w:val="0"/>
        <w:autoSpaceDN w:val="0"/>
        <w:adjustRightInd w:val="0"/>
        <w:spacing w:after="0" w:line="276" w:lineRule="auto"/>
        <w:rPr>
          <w:rFonts w:ascii="Times New Roman" w:hAnsi="Times New Roman"/>
          <w:sz w:val="24"/>
          <w:szCs w:val="24"/>
        </w:rPr>
      </w:pPr>
      <w:r w:rsidRPr="00C766C6">
        <w:rPr>
          <w:rFonts w:ascii="Times New Roman" w:hAnsi="Times New Roman"/>
          <w:sz w:val="24"/>
          <w:szCs w:val="24"/>
        </w:rPr>
        <w:t>Please do not hesitate to contact the committee with any questions.</w:t>
      </w:r>
    </w:p>
    <w:p w:rsidR="00AF4445" w:rsidRPr="00C766C6" w:rsidRDefault="00AF4445">
      <w:pPr>
        <w:widowControl w:val="0"/>
        <w:autoSpaceDE w:val="0"/>
        <w:autoSpaceDN w:val="0"/>
        <w:adjustRightInd w:val="0"/>
        <w:spacing w:after="0" w:line="276" w:lineRule="auto"/>
        <w:ind w:firstLine="720"/>
        <w:rPr>
          <w:rFonts w:ascii="Times New Roman" w:hAnsi="Times New Roman"/>
          <w:sz w:val="24"/>
          <w:szCs w:val="24"/>
        </w:rPr>
      </w:pPr>
    </w:p>
    <w:p w:rsidR="00AF4445" w:rsidRDefault="00AF4445">
      <w:pPr>
        <w:widowControl w:val="0"/>
        <w:autoSpaceDE w:val="0"/>
        <w:autoSpaceDN w:val="0"/>
        <w:adjustRightInd w:val="0"/>
        <w:spacing w:after="0" w:line="276" w:lineRule="auto"/>
        <w:rPr>
          <w:rFonts w:ascii="Times New Roman" w:hAnsi="Times New Roman"/>
          <w:sz w:val="24"/>
          <w:szCs w:val="24"/>
        </w:rPr>
      </w:pPr>
      <w:r w:rsidRPr="00C766C6">
        <w:rPr>
          <w:rFonts w:ascii="Times New Roman" w:hAnsi="Times New Roman"/>
          <w:sz w:val="24"/>
          <w:szCs w:val="24"/>
        </w:rPr>
        <w:t xml:space="preserve">The Society of Florida Archivists </w:t>
      </w:r>
      <w:r w:rsidRPr="00C766C6">
        <w:rPr>
          <w:rFonts w:ascii="Times New Roman" w:hAnsi="Times New Roman"/>
          <w:b/>
          <w:bCs/>
          <w:sz w:val="24"/>
          <w:szCs w:val="24"/>
        </w:rPr>
        <w:t>Award of Excellence</w:t>
      </w:r>
      <w:r w:rsidRPr="00C766C6">
        <w:rPr>
          <w:rFonts w:ascii="Times New Roman" w:hAnsi="Times New Roman"/>
          <w:sz w:val="24"/>
          <w:szCs w:val="24"/>
        </w:rPr>
        <w:t xml:space="preserve"> recognizes outstanding contributions to the preservation of Florida’s documentary heritage. Any person, institution, or exemplary program that has provided noteworthy leadership in the field, promoted excellence through outstanding achievements, or contributed significantly to the betterment of the profession may be considered for the award. Nominees are considered annually for this award. Examples of areas in which significant contributions might be recognized include, but are not limited to: </w:t>
      </w:r>
    </w:p>
    <w:p w:rsidR="00C766C6" w:rsidRPr="00C766C6" w:rsidRDefault="00C766C6">
      <w:pPr>
        <w:widowControl w:val="0"/>
        <w:autoSpaceDE w:val="0"/>
        <w:autoSpaceDN w:val="0"/>
        <w:adjustRightInd w:val="0"/>
        <w:spacing w:after="0" w:line="276" w:lineRule="auto"/>
        <w:rPr>
          <w:rFonts w:ascii="Times New Roman" w:hAnsi="Times New Roman"/>
          <w:sz w:val="24"/>
          <w:szCs w:val="24"/>
        </w:rPr>
      </w:pPr>
    </w:p>
    <w:p w:rsidR="00AF4445" w:rsidRPr="00C766C6" w:rsidRDefault="00AF4445" w:rsidP="006B3522">
      <w:pPr>
        <w:widowControl w:val="0"/>
        <w:numPr>
          <w:ilvl w:val="0"/>
          <w:numId w:val="6"/>
        </w:numPr>
        <w:autoSpaceDE w:val="0"/>
        <w:autoSpaceDN w:val="0"/>
        <w:adjustRightInd w:val="0"/>
        <w:spacing w:after="0" w:line="276" w:lineRule="auto"/>
        <w:rPr>
          <w:rFonts w:ascii="Times New Roman" w:hAnsi="Times New Roman"/>
          <w:sz w:val="24"/>
          <w:szCs w:val="24"/>
        </w:rPr>
      </w:pPr>
      <w:r w:rsidRPr="00C766C6">
        <w:rPr>
          <w:rFonts w:ascii="Times New Roman" w:hAnsi="Times New Roman"/>
          <w:sz w:val="24"/>
          <w:szCs w:val="24"/>
        </w:rPr>
        <w:t>Promotion of the identification and preservation of Florida’s archival and manuscript heritage</w:t>
      </w:r>
    </w:p>
    <w:p w:rsidR="00AF4445" w:rsidRPr="00C766C6" w:rsidRDefault="00AF4445" w:rsidP="006B3522">
      <w:pPr>
        <w:widowControl w:val="0"/>
        <w:numPr>
          <w:ilvl w:val="0"/>
          <w:numId w:val="6"/>
        </w:numPr>
        <w:autoSpaceDE w:val="0"/>
        <w:autoSpaceDN w:val="0"/>
        <w:adjustRightInd w:val="0"/>
        <w:spacing w:after="0" w:line="276" w:lineRule="auto"/>
        <w:rPr>
          <w:rFonts w:ascii="Times New Roman" w:hAnsi="Times New Roman"/>
          <w:sz w:val="24"/>
          <w:szCs w:val="24"/>
        </w:rPr>
      </w:pPr>
      <w:r w:rsidRPr="00C766C6">
        <w:rPr>
          <w:rFonts w:ascii="Times New Roman" w:hAnsi="Times New Roman"/>
          <w:sz w:val="24"/>
          <w:szCs w:val="24"/>
        </w:rPr>
        <w:t>Implementation of noteworthy management innovations, conservation, or collection development programs</w:t>
      </w:r>
    </w:p>
    <w:p w:rsidR="00AF4445" w:rsidRPr="00C766C6" w:rsidRDefault="00AF4445" w:rsidP="006B3522">
      <w:pPr>
        <w:widowControl w:val="0"/>
        <w:numPr>
          <w:ilvl w:val="0"/>
          <w:numId w:val="6"/>
        </w:numPr>
        <w:autoSpaceDE w:val="0"/>
        <w:autoSpaceDN w:val="0"/>
        <w:adjustRightInd w:val="0"/>
        <w:spacing w:after="0" w:line="276" w:lineRule="auto"/>
        <w:rPr>
          <w:rFonts w:ascii="Times New Roman" w:hAnsi="Times New Roman"/>
          <w:sz w:val="24"/>
          <w:szCs w:val="24"/>
        </w:rPr>
      </w:pPr>
      <w:r w:rsidRPr="00C766C6">
        <w:rPr>
          <w:rFonts w:ascii="Times New Roman" w:hAnsi="Times New Roman"/>
          <w:sz w:val="24"/>
          <w:szCs w:val="24"/>
        </w:rPr>
        <w:t>Encouragement of use and knowledge of archival holdings through a specific program</w:t>
      </w:r>
    </w:p>
    <w:p w:rsidR="00AF4445" w:rsidRPr="00C766C6" w:rsidRDefault="00AF4445" w:rsidP="006B3522">
      <w:pPr>
        <w:widowControl w:val="0"/>
        <w:numPr>
          <w:ilvl w:val="0"/>
          <w:numId w:val="6"/>
        </w:numPr>
        <w:autoSpaceDE w:val="0"/>
        <w:autoSpaceDN w:val="0"/>
        <w:adjustRightInd w:val="0"/>
        <w:spacing w:after="0" w:line="276" w:lineRule="auto"/>
        <w:rPr>
          <w:rFonts w:ascii="Times New Roman" w:hAnsi="Times New Roman"/>
          <w:sz w:val="24"/>
          <w:szCs w:val="24"/>
        </w:rPr>
      </w:pPr>
      <w:r w:rsidRPr="00C766C6">
        <w:rPr>
          <w:rFonts w:ascii="Times New Roman" w:hAnsi="Times New Roman"/>
          <w:sz w:val="24"/>
          <w:szCs w:val="24"/>
        </w:rPr>
        <w:t>Promotion of professional education</w:t>
      </w:r>
    </w:p>
    <w:p w:rsidR="00AF4445" w:rsidRPr="00C766C6" w:rsidRDefault="00AF4445" w:rsidP="006B3522">
      <w:pPr>
        <w:widowControl w:val="0"/>
        <w:numPr>
          <w:ilvl w:val="0"/>
          <w:numId w:val="6"/>
        </w:numPr>
        <w:autoSpaceDE w:val="0"/>
        <w:autoSpaceDN w:val="0"/>
        <w:adjustRightInd w:val="0"/>
        <w:spacing w:after="0" w:line="276" w:lineRule="auto"/>
        <w:rPr>
          <w:rFonts w:ascii="Times New Roman" w:hAnsi="Times New Roman"/>
          <w:sz w:val="24"/>
          <w:szCs w:val="24"/>
        </w:rPr>
      </w:pPr>
      <w:r w:rsidRPr="00C766C6">
        <w:rPr>
          <w:rFonts w:ascii="Times New Roman" w:hAnsi="Times New Roman"/>
          <w:sz w:val="24"/>
          <w:szCs w:val="24"/>
        </w:rPr>
        <w:t>Exemplary public programming efforts</w:t>
      </w:r>
    </w:p>
    <w:p w:rsidR="00AF4445" w:rsidRPr="00C766C6" w:rsidRDefault="00AF4445" w:rsidP="006B3522">
      <w:pPr>
        <w:widowControl w:val="0"/>
        <w:numPr>
          <w:ilvl w:val="0"/>
          <w:numId w:val="6"/>
        </w:numPr>
        <w:autoSpaceDE w:val="0"/>
        <w:autoSpaceDN w:val="0"/>
        <w:adjustRightInd w:val="0"/>
        <w:spacing w:after="0" w:line="276" w:lineRule="auto"/>
        <w:rPr>
          <w:rFonts w:ascii="Times New Roman" w:hAnsi="Times New Roman"/>
          <w:sz w:val="24"/>
          <w:szCs w:val="24"/>
        </w:rPr>
      </w:pPr>
      <w:r w:rsidRPr="00C766C6">
        <w:rPr>
          <w:rFonts w:ascii="Times New Roman" w:hAnsi="Times New Roman"/>
          <w:sz w:val="24"/>
          <w:szCs w:val="24"/>
        </w:rPr>
        <w:t>Proven leadership in professional associations at state, regional, and/or national levels</w:t>
      </w:r>
    </w:p>
    <w:p w:rsidR="00AF4445" w:rsidRPr="00C766C6" w:rsidRDefault="00AF4445" w:rsidP="006B3522">
      <w:pPr>
        <w:widowControl w:val="0"/>
        <w:numPr>
          <w:ilvl w:val="0"/>
          <w:numId w:val="6"/>
        </w:numPr>
        <w:autoSpaceDE w:val="0"/>
        <w:autoSpaceDN w:val="0"/>
        <w:adjustRightInd w:val="0"/>
        <w:spacing w:after="0" w:line="276" w:lineRule="auto"/>
        <w:rPr>
          <w:rFonts w:ascii="Times New Roman" w:hAnsi="Times New Roman"/>
          <w:sz w:val="24"/>
          <w:szCs w:val="24"/>
        </w:rPr>
      </w:pPr>
      <w:r w:rsidRPr="00C766C6">
        <w:rPr>
          <w:rFonts w:ascii="Times New Roman" w:hAnsi="Times New Roman"/>
          <w:sz w:val="24"/>
          <w:szCs w:val="24"/>
        </w:rPr>
        <w:t>Contributions to the Society in leadership or noteworthy committee work</w:t>
      </w:r>
    </w:p>
    <w:p w:rsidR="00AF4445" w:rsidRPr="00C766C6" w:rsidRDefault="00AF4445" w:rsidP="006B3522">
      <w:pPr>
        <w:widowControl w:val="0"/>
        <w:numPr>
          <w:ilvl w:val="0"/>
          <w:numId w:val="6"/>
        </w:numPr>
        <w:autoSpaceDE w:val="0"/>
        <w:autoSpaceDN w:val="0"/>
        <w:adjustRightInd w:val="0"/>
        <w:spacing w:after="0" w:line="276" w:lineRule="auto"/>
        <w:rPr>
          <w:rFonts w:ascii="Times New Roman" w:hAnsi="Times New Roman"/>
          <w:sz w:val="24"/>
          <w:szCs w:val="24"/>
        </w:rPr>
      </w:pPr>
      <w:r w:rsidRPr="00C766C6">
        <w:rPr>
          <w:rFonts w:ascii="Times New Roman" w:hAnsi="Times New Roman"/>
          <w:sz w:val="24"/>
          <w:szCs w:val="24"/>
        </w:rPr>
        <w:t>Additions to the professional literature</w:t>
      </w:r>
    </w:p>
    <w:p w:rsidR="00C766C6" w:rsidRDefault="00C766C6">
      <w:pPr>
        <w:widowControl w:val="0"/>
        <w:autoSpaceDE w:val="0"/>
        <w:autoSpaceDN w:val="0"/>
        <w:adjustRightInd w:val="0"/>
        <w:spacing w:after="0" w:line="276" w:lineRule="auto"/>
        <w:rPr>
          <w:rFonts w:ascii="Times New Roman" w:hAnsi="Times New Roman"/>
          <w:sz w:val="24"/>
          <w:szCs w:val="24"/>
        </w:rPr>
      </w:pPr>
    </w:p>
    <w:p w:rsidR="00C766C6" w:rsidRDefault="00C766C6" w:rsidP="00C766C6">
      <w:pPr>
        <w:widowControl w:val="0"/>
        <w:autoSpaceDE w:val="0"/>
        <w:autoSpaceDN w:val="0"/>
        <w:adjustRightInd w:val="0"/>
        <w:spacing w:after="0" w:line="276" w:lineRule="auto"/>
        <w:ind w:firstLine="720"/>
        <w:rPr>
          <w:rFonts w:ascii="Times New Roman" w:hAnsi="Times New Roman"/>
          <w:sz w:val="24"/>
          <w:szCs w:val="24"/>
        </w:rPr>
      </w:pPr>
    </w:p>
    <w:p w:rsidR="00AF4445" w:rsidRPr="00846787" w:rsidRDefault="00AF4445" w:rsidP="006B3522">
      <w:pPr>
        <w:widowControl w:val="0"/>
        <w:autoSpaceDE w:val="0"/>
        <w:autoSpaceDN w:val="0"/>
        <w:adjustRightInd w:val="0"/>
        <w:spacing w:after="0" w:line="276" w:lineRule="auto"/>
        <w:rPr>
          <w:rFonts w:ascii="Times New Roman" w:hAnsi="Times New Roman"/>
          <w:b/>
          <w:sz w:val="24"/>
          <w:szCs w:val="24"/>
          <w:u w:val="single"/>
        </w:rPr>
      </w:pPr>
      <w:r w:rsidRPr="00846787">
        <w:rPr>
          <w:rFonts w:ascii="Times New Roman" w:hAnsi="Times New Roman"/>
          <w:b/>
          <w:sz w:val="24"/>
          <w:szCs w:val="24"/>
          <w:u w:val="single"/>
        </w:rPr>
        <w:t>Deadline for Nominations: August 19, 2016</w:t>
      </w:r>
    </w:p>
    <w:p w:rsidR="008F4CFB" w:rsidRDefault="008F4CFB" w:rsidP="00C766C6">
      <w:pPr>
        <w:widowControl w:val="0"/>
        <w:autoSpaceDE w:val="0"/>
        <w:autoSpaceDN w:val="0"/>
        <w:adjustRightInd w:val="0"/>
        <w:spacing w:after="0" w:line="276" w:lineRule="auto"/>
        <w:ind w:firstLine="720"/>
        <w:rPr>
          <w:rFonts w:ascii="Times New Roman" w:hAnsi="Times New Roman"/>
          <w:sz w:val="24"/>
          <w:szCs w:val="24"/>
        </w:rPr>
      </w:pPr>
    </w:p>
    <w:p w:rsidR="00AF4445" w:rsidRPr="00C766C6" w:rsidRDefault="006B3522">
      <w:pPr>
        <w:widowControl w:val="0"/>
        <w:autoSpaceDE w:val="0"/>
        <w:autoSpaceDN w:val="0"/>
        <w:adjustRightInd w:val="0"/>
        <w:spacing w:after="0" w:line="276" w:lineRule="auto"/>
        <w:rPr>
          <w:rFonts w:ascii="Times New Roman" w:hAnsi="Times New Roman"/>
          <w:sz w:val="24"/>
          <w:szCs w:val="24"/>
        </w:rPr>
      </w:pPr>
      <w:r>
        <w:rPr>
          <w:rFonts w:ascii="Times New Roman" w:hAnsi="Times New Roman"/>
          <w:sz w:val="24"/>
          <w:szCs w:val="24"/>
        </w:rPr>
        <w:t xml:space="preserve">Web site: </w:t>
      </w:r>
      <w:hyperlink r:id="rId6" w:history="1">
        <w:r w:rsidR="00DF3776" w:rsidRPr="000277B5">
          <w:rPr>
            <w:rStyle w:val="Hyperlink"/>
            <w:rFonts w:ascii="Times New Roman" w:hAnsi="Times New Roman"/>
            <w:sz w:val="24"/>
            <w:szCs w:val="24"/>
          </w:rPr>
          <w:t>http://florida-archivists.org/Award-of-Excellence/</w:t>
        </w:r>
      </w:hyperlink>
      <w:r w:rsidR="00DF3776">
        <w:rPr>
          <w:rFonts w:ascii="Times New Roman" w:hAnsi="Times New Roman"/>
          <w:sz w:val="24"/>
          <w:szCs w:val="24"/>
        </w:rPr>
        <w:t xml:space="preserve"> </w:t>
      </w:r>
    </w:p>
    <w:p w:rsidR="00AF4445" w:rsidRPr="00C766C6" w:rsidRDefault="00AF4445">
      <w:pPr>
        <w:widowControl w:val="0"/>
        <w:autoSpaceDE w:val="0"/>
        <w:autoSpaceDN w:val="0"/>
        <w:adjustRightInd w:val="0"/>
        <w:spacing w:after="0" w:line="276" w:lineRule="auto"/>
        <w:rPr>
          <w:rFonts w:ascii="Times New Roman" w:hAnsi="Times New Roman"/>
          <w:sz w:val="24"/>
          <w:szCs w:val="24"/>
        </w:rPr>
      </w:pPr>
    </w:p>
    <w:p w:rsidR="00AF4445" w:rsidRDefault="00AF4445">
      <w:pPr>
        <w:widowControl w:val="0"/>
        <w:autoSpaceDE w:val="0"/>
        <w:autoSpaceDN w:val="0"/>
        <w:adjustRightInd w:val="0"/>
        <w:spacing w:after="0" w:line="276" w:lineRule="auto"/>
        <w:rPr>
          <w:rFonts w:ascii="Times New Roman" w:hAnsi="Times New Roman"/>
          <w:b/>
          <w:bCs/>
          <w:sz w:val="24"/>
          <w:szCs w:val="24"/>
          <w:u w:val="single"/>
        </w:rPr>
      </w:pPr>
      <w:r w:rsidRPr="00C766C6">
        <w:rPr>
          <w:rFonts w:ascii="Times New Roman" w:hAnsi="Times New Roman"/>
          <w:b/>
          <w:bCs/>
          <w:sz w:val="24"/>
          <w:szCs w:val="24"/>
          <w:u w:val="single"/>
        </w:rPr>
        <w:t>Submission</w:t>
      </w:r>
    </w:p>
    <w:p w:rsidR="006B3522" w:rsidRPr="00C766C6" w:rsidRDefault="006B3522">
      <w:pPr>
        <w:widowControl w:val="0"/>
        <w:autoSpaceDE w:val="0"/>
        <w:autoSpaceDN w:val="0"/>
        <w:adjustRightInd w:val="0"/>
        <w:spacing w:after="0" w:line="276" w:lineRule="auto"/>
        <w:rPr>
          <w:rFonts w:ascii="Times New Roman" w:hAnsi="Times New Roman"/>
          <w:b/>
          <w:bCs/>
          <w:sz w:val="24"/>
          <w:szCs w:val="24"/>
          <w:u w:val="single"/>
        </w:rPr>
      </w:pPr>
    </w:p>
    <w:p w:rsidR="006B3522" w:rsidRDefault="00AF4445">
      <w:pPr>
        <w:widowControl w:val="0"/>
        <w:autoSpaceDE w:val="0"/>
        <w:autoSpaceDN w:val="0"/>
        <w:adjustRightInd w:val="0"/>
        <w:spacing w:after="0" w:line="276" w:lineRule="auto"/>
        <w:rPr>
          <w:rFonts w:ascii="Times New Roman" w:hAnsi="Times New Roman"/>
          <w:sz w:val="24"/>
          <w:szCs w:val="24"/>
        </w:rPr>
      </w:pPr>
      <w:r w:rsidRPr="00C766C6">
        <w:rPr>
          <w:rFonts w:ascii="Times New Roman" w:hAnsi="Times New Roman"/>
          <w:sz w:val="24"/>
          <w:szCs w:val="24"/>
        </w:rPr>
        <w:t xml:space="preserve">Please submit your nomination in Word or RTF to the Awards Committee by e-mail. </w:t>
      </w:r>
    </w:p>
    <w:p w:rsidR="006B3522" w:rsidRDefault="006B3522">
      <w:pPr>
        <w:widowControl w:val="0"/>
        <w:autoSpaceDE w:val="0"/>
        <w:autoSpaceDN w:val="0"/>
        <w:adjustRightInd w:val="0"/>
        <w:spacing w:after="0" w:line="276" w:lineRule="auto"/>
        <w:rPr>
          <w:rFonts w:ascii="Times New Roman" w:hAnsi="Times New Roman"/>
          <w:sz w:val="24"/>
          <w:szCs w:val="24"/>
        </w:rPr>
      </w:pPr>
    </w:p>
    <w:p w:rsidR="00AF4445" w:rsidRPr="006B3522" w:rsidRDefault="00AF4445">
      <w:pPr>
        <w:widowControl w:val="0"/>
        <w:autoSpaceDE w:val="0"/>
        <w:autoSpaceDN w:val="0"/>
        <w:adjustRightInd w:val="0"/>
        <w:spacing w:after="0" w:line="276" w:lineRule="auto"/>
        <w:rPr>
          <w:rFonts w:ascii="Times New Roman" w:hAnsi="Times New Roman"/>
          <w:sz w:val="24"/>
          <w:szCs w:val="24"/>
        </w:rPr>
      </w:pPr>
      <w:r w:rsidRPr="00C766C6">
        <w:rPr>
          <w:rFonts w:ascii="Times New Roman" w:hAnsi="Times New Roman"/>
          <w:sz w:val="24"/>
          <w:szCs w:val="24"/>
        </w:rPr>
        <w:t xml:space="preserve">Below is an outline for the documents to submit to the Committee. Send your documents </w:t>
      </w:r>
      <w:r w:rsidRPr="006B3522">
        <w:rPr>
          <w:rFonts w:ascii="Times New Roman" w:hAnsi="Times New Roman"/>
          <w:sz w:val="24"/>
          <w:szCs w:val="24"/>
        </w:rPr>
        <w:t xml:space="preserve">to </w:t>
      </w:r>
      <w:r w:rsidR="00C766C6" w:rsidRPr="006B3522">
        <w:rPr>
          <w:rFonts w:ascii="Times New Roman" w:hAnsi="Times New Roman"/>
          <w:sz w:val="24"/>
          <w:szCs w:val="24"/>
        </w:rPr>
        <w:t xml:space="preserve">Janet </w:t>
      </w:r>
      <w:proofErr w:type="spellStart"/>
      <w:r w:rsidR="00C766C6" w:rsidRPr="006B3522">
        <w:rPr>
          <w:rFonts w:ascii="Times New Roman" w:hAnsi="Times New Roman"/>
          <w:sz w:val="24"/>
          <w:szCs w:val="24"/>
        </w:rPr>
        <w:t>DeVries</w:t>
      </w:r>
      <w:proofErr w:type="spellEnd"/>
      <w:r w:rsidR="00C766C6" w:rsidRPr="006B3522">
        <w:rPr>
          <w:rFonts w:ascii="Times New Roman" w:hAnsi="Times New Roman"/>
          <w:sz w:val="24"/>
          <w:szCs w:val="24"/>
        </w:rPr>
        <w:t xml:space="preserve"> Naughton</w:t>
      </w:r>
      <w:r w:rsidRPr="006B3522">
        <w:rPr>
          <w:rFonts w:ascii="Times New Roman" w:hAnsi="Times New Roman"/>
          <w:sz w:val="24"/>
          <w:szCs w:val="24"/>
        </w:rPr>
        <w:t xml:space="preserve"> at </w:t>
      </w:r>
      <w:r w:rsidR="00C766C6" w:rsidRPr="006B3522">
        <w:rPr>
          <w:rFonts w:ascii="Times New Roman" w:hAnsi="Times New Roman"/>
          <w:color w:val="0000FF"/>
          <w:sz w:val="24"/>
          <w:szCs w:val="24"/>
          <w:u w:val="single" w:color="0000FF"/>
        </w:rPr>
        <w:t>janetdevries1@gmail.com</w:t>
      </w:r>
      <w:r w:rsidRPr="006B3522">
        <w:rPr>
          <w:rFonts w:ascii="Times New Roman" w:hAnsi="Times New Roman"/>
          <w:sz w:val="24"/>
          <w:szCs w:val="24"/>
        </w:rPr>
        <w:t>.</w:t>
      </w:r>
    </w:p>
    <w:p w:rsidR="00AF4445" w:rsidRPr="00C766C6" w:rsidRDefault="00AF4445">
      <w:pPr>
        <w:widowControl w:val="0"/>
        <w:autoSpaceDE w:val="0"/>
        <w:autoSpaceDN w:val="0"/>
        <w:adjustRightInd w:val="0"/>
        <w:spacing w:after="0" w:line="276" w:lineRule="auto"/>
        <w:rPr>
          <w:rFonts w:ascii="Times New Roman" w:hAnsi="Times New Roman"/>
          <w:sz w:val="24"/>
          <w:szCs w:val="24"/>
        </w:rPr>
      </w:pPr>
    </w:p>
    <w:p w:rsidR="00AF4445" w:rsidRPr="00C766C6" w:rsidRDefault="00AF4445">
      <w:pPr>
        <w:widowControl w:val="0"/>
        <w:autoSpaceDE w:val="0"/>
        <w:autoSpaceDN w:val="0"/>
        <w:adjustRightInd w:val="0"/>
        <w:spacing w:after="0" w:line="276" w:lineRule="auto"/>
        <w:rPr>
          <w:rFonts w:ascii="Times New Roman" w:hAnsi="Times New Roman"/>
          <w:sz w:val="24"/>
          <w:szCs w:val="24"/>
        </w:rPr>
      </w:pPr>
      <w:r w:rsidRPr="00C766C6">
        <w:rPr>
          <w:rFonts w:ascii="Times New Roman" w:hAnsi="Times New Roman"/>
          <w:sz w:val="24"/>
          <w:szCs w:val="24"/>
        </w:rPr>
        <w:t>Please include the following:</w:t>
      </w:r>
    </w:p>
    <w:p w:rsidR="00AF4445" w:rsidRPr="00C766C6" w:rsidRDefault="00AF4445">
      <w:pPr>
        <w:widowControl w:val="0"/>
        <w:autoSpaceDE w:val="0"/>
        <w:autoSpaceDN w:val="0"/>
        <w:adjustRightInd w:val="0"/>
        <w:spacing w:after="0" w:line="276" w:lineRule="auto"/>
        <w:rPr>
          <w:rFonts w:ascii="Times New Roman" w:hAnsi="Times New Roman"/>
          <w:sz w:val="24"/>
          <w:szCs w:val="24"/>
        </w:rPr>
      </w:pPr>
    </w:p>
    <w:p w:rsidR="00AF4445" w:rsidRPr="00C766C6" w:rsidRDefault="00AF4445">
      <w:pPr>
        <w:widowControl w:val="0"/>
        <w:autoSpaceDE w:val="0"/>
        <w:autoSpaceDN w:val="0"/>
        <w:adjustRightInd w:val="0"/>
        <w:spacing w:after="0" w:line="276" w:lineRule="auto"/>
        <w:rPr>
          <w:rFonts w:ascii="Times New Roman" w:hAnsi="Times New Roman"/>
          <w:sz w:val="24"/>
          <w:szCs w:val="24"/>
        </w:rPr>
      </w:pPr>
      <w:proofErr w:type="gramStart"/>
      <w:r w:rsidRPr="00C766C6">
        <w:rPr>
          <w:rFonts w:ascii="Times New Roman" w:hAnsi="Times New Roman"/>
          <w:b/>
          <w:bCs/>
          <w:sz w:val="24"/>
          <w:szCs w:val="24"/>
        </w:rPr>
        <w:t>Y</w:t>
      </w:r>
      <w:bookmarkStart w:id="0" w:name="_GoBack"/>
      <w:bookmarkEnd w:id="0"/>
      <w:r w:rsidRPr="00C766C6">
        <w:rPr>
          <w:rFonts w:ascii="Times New Roman" w:hAnsi="Times New Roman"/>
          <w:b/>
          <w:bCs/>
          <w:sz w:val="24"/>
          <w:szCs w:val="24"/>
        </w:rPr>
        <w:t>our</w:t>
      </w:r>
      <w:proofErr w:type="gramEnd"/>
      <w:r w:rsidRPr="00C766C6">
        <w:rPr>
          <w:rFonts w:ascii="Times New Roman" w:hAnsi="Times New Roman"/>
          <w:b/>
          <w:bCs/>
          <w:sz w:val="24"/>
          <w:szCs w:val="24"/>
        </w:rPr>
        <w:t xml:space="preserve"> Information</w:t>
      </w:r>
    </w:p>
    <w:p w:rsidR="00AF4445" w:rsidRPr="00C766C6" w:rsidRDefault="00AF4445" w:rsidP="00C766C6">
      <w:pPr>
        <w:widowControl w:val="0"/>
        <w:autoSpaceDE w:val="0"/>
        <w:autoSpaceDN w:val="0"/>
        <w:adjustRightInd w:val="0"/>
        <w:spacing w:after="0" w:line="276" w:lineRule="auto"/>
        <w:ind w:left="720"/>
        <w:rPr>
          <w:rFonts w:ascii="Times New Roman" w:hAnsi="Times New Roman"/>
          <w:sz w:val="24"/>
          <w:szCs w:val="24"/>
        </w:rPr>
      </w:pPr>
      <w:r w:rsidRPr="00C766C6">
        <w:rPr>
          <w:rFonts w:ascii="Times New Roman" w:hAnsi="Times New Roman"/>
          <w:sz w:val="24"/>
          <w:szCs w:val="24"/>
        </w:rPr>
        <w:t>Name</w:t>
      </w:r>
    </w:p>
    <w:p w:rsidR="00AF4445" w:rsidRPr="00C766C6" w:rsidRDefault="00AF4445" w:rsidP="00C766C6">
      <w:pPr>
        <w:widowControl w:val="0"/>
        <w:autoSpaceDE w:val="0"/>
        <w:autoSpaceDN w:val="0"/>
        <w:adjustRightInd w:val="0"/>
        <w:spacing w:after="0" w:line="276" w:lineRule="auto"/>
        <w:ind w:left="720"/>
        <w:rPr>
          <w:rFonts w:ascii="Times New Roman" w:hAnsi="Times New Roman"/>
          <w:sz w:val="24"/>
          <w:szCs w:val="24"/>
        </w:rPr>
      </w:pPr>
      <w:r w:rsidRPr="00C766C6">
        <w:rPr>
          <w:rFonts w:ascii="Times New Roman" w:hAnsi="Times New Roman"/>
          <w:sz w:val="24"/>
          <w:szCs w:val="24"/>
        </w:rPr>
        <w:t>Institution and address</w:t>
      </w:r>
    </w:p>
    <w:p w:rsidR="00AF4445" w:rsidRPr="00C766C6" w:rsidRDefault="00AF4445" w:rsidP="00C766C6">
      <w:pPr>
        <w:widowControl w:val="0"/>
        <w:autoSpaceDE w:val="0"/>
        <w:autoSpaceDN w:val="0"/>
        <w:adjustRightInd w:val="0"/>
        <w:spacing w:after="0" w:line="276" w:lineRule="auto"/>
        <w:ind w:left="720"/>
        <w:rPr>
          <w:rFonts w:ascii="Times New Roman" w:hAnsi="Times New Roman"/>
          <w:sz w:val="24"/>
          <w:szCs w:val="24"/>
        </w:rPr>
      </w:pPr>
      <w:r w:rsidRPr="00C766C6">
        <w:rPr>
          <w:rFonts w:ascii="Times New Roman" w:hAnsi="Times New Roman"/>
          <w:sz w:val="24"/>
          <w:szCs w:val="24"/>
        </w:rPr>
        <w:t>E-mail</w:t>
      </w:r>
    </w:p>
    <w:p w:rsidR="00AF4445" w:rsidRPr="00C766C6" w:rsidRDefault="00AF4445" w:rsidP="00C766C6">
      <w:pPr>
        <w:widowControl w:val="0"/>
        <w:autoSpaceDE w:val="0"/>
        <w:autoSpaceDN w:val="0"/>
        <w:adjustRightInd w:val="0"/>
        <w:spacing w:after="0" w:line="276" w:lineRule="auto"/>
        <w:ind w:left="720"/>
        <w:rPr>
          <w:rFonts w:ascii="Times New Roman" w:hAnsi="Times New Roman"/>
          <w:sz w:val="24"/>
          <w:szCs w:val="24"/>
        </w:rPr>
      </w:pPr>
      <w:r w:rsidRPr="00C766C6">
        <w:rPr>
          <w:rFonts w:ascii="Times New Roman" w:hAnsi="Times New Roman"/>
          <w:sz w:val="24"/>
          <w:szCs w:val="24"/>
        </w:rPr>
        <w:t>Telephone number</w:t>
      </w:r>
    </w:p>
    <w:p w:rsidR="00AF4445" w:rsidRPr="00C766C6" w:rsidRDefault="00AF4445">
      <w:pPr>
        <w:widowControl w:val="0"/>
        <w:autoSpaceDE w:val="0"/>
        <w:autoSpaceDN w:val="0"/>
        <w:adjustRightInd w:val="0"/>
        <w:spacing w:after="0" w:line="276" w:lineRule="auto"/>
        <w:rPr>
          <w:rFonts w:ascii="Times New Roman" w:hAnsi="Times New Roman"/>
          <w:sz w:val="24"/>
          <w:szCs w:val="24"/>
        </w:rPr>
      </w:pPr>
    </w:p>
    <w:p w:rsidR="00AF4445" w:rsidRPr="00C766C6" w:rsidRDefault="00AF4445">
      <w:pPr>
        <w:widowControl w:val="0"/>
        <w:autoSpaceDE w:val="0"/>
        <w:autoSpaceDN w:val="0"/>
        <w:adjustRightInd w:val="0"/>
        <w:spacing w:after="0" w:line="276" w:lineRule="auto"/>
        <w:rPr>
          <w:rFonts w:ascii="Times New Roman" w:hAnsi="Times New Roman"/>
          <w:b/>
          <w:bCs/>
          <w:sz w:val="24"/>
          <w:szCs w:val="24"/>
        </w:rPr>
      </w:pPr>
      <w:r w:rsidRPr="00C766C6">
        <w:rPr>
          <w:rFonts w:ascii="Times New Roman" w:hAnsi="Times New Roman"/>
          <w:b/>
          <w:bCs/>
          <w:sz w:val="24"/>
          <w:szCs w:val="24"/>
        </w:rPr>
        <w:t>Nominee Information</w:t>
      </w:r>
    </w:p>
    <w:p w:rsidR="00AF4445" w:rsidRPr="00C766C6" w:rsidRDefault="00AF4445" w:rsidP="00C766C6">
      <w:pPr>
        <w:widowControl w:val="0"/>
        <w:autoSpaceDE w:val="0"/>
        <w:autoSpaceDN w:val="0"/>
        <w:adjustRightInd w:val="0"/>
        <w:spacing w:after="0" w:line="276" w:lineRule="auto"/>
        <w:ind w:left="720"/>
        <w:rPr>
          <w:rFonts w:ascii="Times New Roman" w:hAnsi="Times New Roman"/>
          <w:sz w:val="24"/>
          <w:szCs w:val="24"/>
        </w:rPr>
      </w:pPr>
      <w:r w:rsidRPr="00C766C6">
        <w:rPr>
          <w:rFonts w:ascii="Times New Roman" w:hAnsi="Times New Roman"/>
          <w:sz w:val="24"/>
          <w:szCs w:val="24"/>
        </w:rPr>
        <w:t>Name</w:t>
      </w:r>
    </w:p>
    <w:p w:rsidR="00AF4445" w:rsidRPr="00C766C6" w:rsidRDefault="00AF4445" w:rsidP="00C766C6">
      <w:pPr>
        <w:widowControl w:val="0"/>
        <w:autoSpaceDE w:val="0"/>
        <w:autoSpaceDN w:val="0"/>
        <w:adjustRightInd w:val="0"/>
        <w:spacing w:after="0" w:line="276" w:lineRule="auto"/>
        <w:ind w:left="720"/>
        <w:rPr>
          <w:rFonts w:ascii="Times New Roman" w:hAnsi="Times New Roman"/>
          <w:sz w:val="24"/>
          <w:szCs w:val="24"/>
        </w:rPr>
      </w:pPr>
      <w:r w:rsidRPr="00C766C6">
        <w:rPr>
          <w:rFonts w:ascii="Times New Roman" w:hAnsi="Times New Roman"/>
          <w:sz w:val="24"/>
          <w:szCs w:val="24"/>
        </w:rPr>
        <w:t>Institution and address</w:t>
      </w:r>
    </w:p>
    <w:p w:rsidR="00AF4445" w:rsidRPr="00C766C6" w:rsidRDefault="00AF4445" w:rsidP="00C766C6">
      <w:pPr>
        <w:widowControl w:val="0"/>
        <w:autoSpaceDE w:val="0"/>
        <w:autoSpaceDN w:val="0"/>
        <w:adjustRightInd w:val="0"/>
        <w:spacing w:after="0" w:line="276" w:lineRule="auto"/>
        <w:ind w:left="720"/>
        <w:rPr>
          <w:rFonts w:ascii="Times New Roman" w:hAnsi="Times New Roman"/>
          <w:sz w:val="24"/>
          <w:szCs w:val="24"/>
        </w:rPr>
      </w:pPr>
      <w:r w:rsidRPr="00C766C6">
        <w:rPr>
          <w:rFonts w:ascii="Times New Roman" w:hAnsi="Times New Roman"/>
          <w:sz w:val="24"/>
          <w:szCs w:val="24"/>
        </w:rPr>
        <w:t>E-mail</w:t>
      </w:r>
    </w:p>
    <w:p w:rsidR="00AF4445" w:rsidRPr="00C766C6" w:rsidRDefault="00AF4445" w:rsidP="00C766C6">
      <w:pPr>
        <w:widowControl w:val="0"/>
        <w:autoSpaceDE w:val="0"/>
        <w:autoSpaceDN w:val="0"/>
        <w:adjustRightInd w:val="0"/>
        <w:spacing w:after="0" w:line="276" w:lineRule="auto"/>
        <w:ind w:left="720"/>
        <w:rPr>
          <w:rFonts w:ascii="Times New Roman" w:hAnsi="Times New Roman"/>
          <w:sz w:val="24"/>
          <w:szCs w:val="24"/>
        </w:rPr>
      </w:pPr>
      <w:r w:rsidRPr="00C766C6">
        <w:rPr>
          <w:rFonts w:ascii="Times New Roman" w:hAnsi="Times New Roman"/>
          <w:sz w:val="24"/>
          <w:szCs w:val="24"/>
        </w:rPr>
        <w:t>Telephone number</w:t>
      </w:r>
    </w:p>
    <w:p w:rsidR="00AF4445" w:rsidRPr="00C766C6" w:rsidRDefault="00AF4445">
      <w:pPr>
        <w:widowControl w:val="0"/>
        <w:autoSpaceDE w:val="0"/>
        <w:autoSpaceDN w:val="0"/>
        <w:adjustRightInd w:val="0"/>
        <w:spacing w:after="0" w:line="276" w:lineRule="auto"/>
        <w:rPr>
          <w:rFonts w:ascii="Times New Roman" w:hAnsi="Times New Roman"/>
          <w:sz w:val="24"/>
          <w:szCs w:val="24"/>
        </w:rPr>
      </w:pPr>
    </w:p>
    <w:p w:rsidR="00AF4445" w:rsidRPr="00C766C6" w:rsidRDefault="00AF4445">
      <w:pPr>
        <w:widowControl w:val="0"/>
        <w:autoSpaceDE w:val="0"/>
        <w:autoSpaceDN w:val="0"/>
        <w:adjustRightInd w:val="0"/>
        <w:spacing w:after="0" w:line="276" w:lineRule="auto"/>
        <w:rPr>
          <w:rFonts w:ascii="Times New Roman" w:hAnsi="Times New Roman"/>
          <w:b/>
          <w:bCs/>
          <w:sz w:val="24"/>
          <w:szCs w:val="24"/>
        </w:rPr>
      </w:pPr>
      <w:r w:rsidRPr="00C766C6">
        <w:rPr>
          <w:rFonts w:ascii="Times New Roman" w:hAnsi="Times New Roman"/>
          <w:b/>
          <w:bCs/>
          <w:sz w:val="24"/>
          <w:szCs w:val="24"/>
        </w:rPr>
        <w:t>If nominating an institution or program</w:t>
      </w:r>
    </w:p>
    <w:p w:rsidR="00AF4445" w:rsidRPr="00C766C6" w:rsidRDefault="00AF4445" w:rsidP="00C766C6">
      <w:pPr>
        <w:widowControl w:val="0"/>
        <w:autoSpaceDE w:val="0"/>
        <w:autoSpaceDN w:val="0"/>
        <w:adjustRightInd w:val="0"/>
        <w:spacing w:after="0" w:line="276" w:lineRule="auto"/>
        <w:ind w:left="720"/>
        <w:rPr>
          <w:rFonts w:ascii="Times New Roman" w:hAnsi="Times New Roman"/>
          <w:sz w:val="24"/>
          <w:szCs w:val="24"/>
        </w:rPr>
      </w:pPr>
      <w:r w:rsidRPr="00C766C6">
        <w:rPr>
          <w:rFonts w:ascii="Times New Roman" w:hAnsi="Times New Roman"/>
          <w:sz w:val="24"/>
          <w:szCs w:val="24"/>
        </w:rPr>
        <w:t>Name of institution or program</w:t>
      </w:r>
    </w:p>
    <w:p w:rsidR="00AF4445" w:rsidRPr="00C766C6" w:rsidRDefault="00AF4445" w:rsidP="00C766C6">
      <w:pPr>
        <w:widowControl w:val="0"/>
        <w:autoSpaceDE w:val="0"/>
        <w:autoSpaceDN w:val="0"/>
        <w:adjustRightInd w:val="0"/>
        <w:spacing w:after="0" w:line="276" w:lineRule="auto"/>
        <w:ind w:left="720"/>
        <w:rPr>
          <w:rFonts w:ascii="Times New Roman" w:hAnsi="Times New Roman"/>
          <w:sz w:val="24"/>
          <w:szCs w:val="24"/>
        </w:rPr>
      </w:pPr>
      <w:r w:rsidRPr="00C766C6">
        <w:rPr>
          <w:rFonts w:ascii="Times New Roman" w:hAnsi="Times New Roman"/>
          <w:sz w:val="24"/>
          <w:szCs w:val="24"/>
        </w:rPr>
        <w:t>Address/City/Zip</w:t>
      </w:r>
    </w:p>
    <w:p w:rsidR="00AF4445" w:rsidRPr="00C766C6" w:rsidRDefault="00AF4445" w:rsidP="00C766C6">
      <w:pPr>
        <w:widowControl w:val="0"/>
        <w:autoSpaceDE w:val="0"/>
        <w:autoSpaceDN w:val="0"/>
        <w:adjustRightInd w:val="0"/>
        <w:spacing w:after="0" w:line="276" w:lineRule="auto"/>
        <w:ind w:left="720"/>
        <w:rPr>
          <w:rFonts w:ascii="Times New Roman" w:hAnsi="Times New Roman"/>
          <w:sz w:val="24"/>
          <w:szCs w:val="24"/>
        </w:rPr>
      </w:pPr>
      <w:r w:rsidRPr="00C766C6">
        <w:rPr>
          <w:rFonts w:ascii="Times New Roman" w:hAnsi="Times New Roman"/>
          <w:sz w:val="24"/>
          <w:szCs w:val="24"/>
        </w:rPr>
        <w:t>Contact person</w:t>
      </w:r>
    </w:p>
    <w:p w:rsidR="00AF4445" w:rsidRPr="00C766C6" w:rsidRDefault="00AF4445" w:rsidP="00C766C6">
      <w:pPr>
        <w:widowControl w:val="0"/>
        <w:autoSpaceDE w:val="0"/>
        <w:autoSpaceDN w:val="0"/>
        <w:adjustRightInd w:val="0"/>
        <w:spacing w:after="0" w:line="276" w:lineRule="auto"/>
        <w:ind w:left="720"/>
        <w:rPr>
          <w:rFonts w:ascii="Times New Roman" w:hAnsi="Times New Roman"/>
          <w:sz w:val="24"/>
          <w:szCs w:val="24"/>
        </w:rPr>
      </w:pPr>
      <w:r w:rsidRPr="00C766C6">
        <w:rPr>
          <w:rFonts w:ascii="Times New Roman" w:hAnsi="Times New Roman"/>
          <w:sz w:val="24"/>
          <w:szCs w:val="24"/>
        </w:rPr>
        <w:t>E-mail</w:t>
      </w:r>
    </w:p>
    <w:p w:rsidR="00AF4445" w:rsidRPr="00C766C6" w:rsidRDefault="00AF4445" w:rsidP="00C766C6">
      <w:pPr>
        <w:widowControl w:val="0"/>
        <w:autoSpaceDE w:val="0"/>
        <w:autoSpaceDN w:val="0"/>
        <w:adjustRightInd w:val="0"/>
        <w:spacing w:after="0" w:line="276" w:lineRule="auto"/>
        <w:ind w:left="720"/>
        <w:rPr>
          <w:rFonts w:ascii="Times New Roman" w:hAnsi="Times New Roman"/>
          <w:sz w:val="24"/>
          <w:szCs w:val="24"/>
        </w:rPr>
      </w:pPr>
      <w:r w:rsidRPr="00C766C6">
        <w:rPr>
          <w:rFonts w:ascii="Times New Roman" w:hAnsi="Times New Roman"/>
          <w:sz w:val="24"/>
          <w:szCs w:val="24"/>
        </w:rPr>
        <w:t>Telephone number</w:t>
      </w:r>
    </w:p>
    <w:p w:rsidR="00AF4445" w:rsidRPr="00C766C6" w:rsidRDefault="00AF4445">
      <w:pPr>
        <w:widowControl w:val="0"/>
        <w:autoSpaceDE w:val="0"/>
        <w:autoSpaceDN w:val="0"/>
        <w:adjustRightInd w:val="0"/>
        <w:spacing w:after="0" w:line="276" w:lineRule="auto"/>
        <w:rPr>
          <w:rFonts w:ascii="Times New Roman" w:hAnsi="Times New Roman"/>
          <w:sz w:val="24"/>
          <w:szCs w:val="24"/>
        </w:rPr>
      </w:pPr>
    </w:p>
    <w:p w:rsidR="00AF4445" w:rsidRPr="00C766C6" w:rsidRDefault="00AF4445">
      <w:pPr>
        <w:widowControl w:val="0"/>
        <w:autoSpaceDE w:val="0"/>
        <w:autoSpaceDN w:val="0"/>
        <w:adjustRightInd w:val="0"/>
        <w:spacing w:after="0" w:line="276" w:lineRule="auto"/>
        <w:rPr>
          <w:rFonts w:ascii="Times New Roman" w:hAnsi="Times New Roman"/>
          <w:b/>
          <w:bCs/>
          <w:sz w:val="24"/>
          <w:szCs w:val="24"/>
        </w:rPr>
      </w:pPr>
      <w:r w:rsidRPr="00C766C6">
        <w:rPr>
          <w:rFonts w:ascii="Times New Roman" w:hAnsi="Times New Roman"/>
          <w:b/>
          <w:bCs/>
          <w:sz w:val="24"/>
          <w:szCs w:val="24"/>
        </w:rPr>
        <w:t>What to Submit</w:t>
      </w:r>
    </w:p>
    <w:p w:rsidR="00AF4445" w:rsidRPr="00C766C6" w:rsidRDefault="00AF4445" w:rsidP="00C766C6">
      <w:pPr>
        <w:widowControl w:val="0"/>
        <w:autoSpaceDE w:val="0"/>
        <w:autoSpaceDN w:val="0"/>
        <w:adjustRightInd w:val="0"/>
        <w:spacing w:after="0" w:line="276" w:lineRule="auto"/>
        <w:ind w:left="720"/>
        <w:rPr>
          <w:rFonts w:ascii="Times New Roman" w:hAnsi="Times New Roman"/>
          <w:sz w:val="24"/>
          <w:szCs w:val="24"/>
        </w:rPr>
      </w:pPr>
      <w:r w:rsidRPr="00C766C6">
        <w:rPr>
          <w:rFonts w:ascii="Times New Roman" w:hAnsi="Times New Roman"/>
          <w:b/>
          <w:bCs/>
          <w:sz w:val="24"/>
          <w:szCs w:val="24"/>
        </w:rPr>
        <w:t>1.</w:t>
      </w:r>
      <w:r w:rsidRPr="00C766C6">
        <w:rPr>
          <w:rFonts w:ascii="Times New Roman" w:hAnsi="Times New Roman"/>
          <w:b/>
          <w:bCs/>
          <w:sz w:val="24"/>
          <w:szCs w:val="24"/>
        </w:rPr>
        <w:tab/>
        <w:t>Biographical sketch</w:t>
      </w:r>
      <w:r w:rsidRPr="00C766C6">
        <w:rPr>
          <w:rFonts w:ascii="Times New Roman" w:hAnsi="Times New Roman"/>
          <w:sz w:val="24"/>
          <w:szCs w:val="24"/>
        </w:rPr>
        <w:t xml:space="preserve"> of the nominee, or in the case of an institution or program, a brief description of its history or activities.</w:t>
      </w:r>
    </w:p>
    <w:p w:rsidR="00AF4445" w:rsidRPr="00C766C6" w:rsidRDefault="00AF4445" w:rsidP="00C766C6">
      <w:pPr>
        <w:widowControl w:val="0"/>
        <w:autoSpaceDE w:val="0"/>
        <w:autoSpaceDN w:val="0"/>
        <w:adjustRightInd w:val="0"/>
        <w:spacing w:after="0" w:line="276" w:lineRule="auto"/>
        <w:ind w:left="720"/>
        <w:rPr>
          <w:rFonts w:ascii="Times New Roman" w:hAnsi="Times New Roman"/>
          <w:sz w:val="24"/>
          <w:szCs w:val="24"/>
        </w:rPr>
      </w:pPr>
      <w:r w:rsidRPr="00C766C6">
        <w:rPr>
          <w:rFonts w:ascii="Times New Roman" w:hAnsi="Times New Roman"/>
          <w:b/>
          <w:bCs/>
          <w:sz w:val="24"/>
          <w:szCs w:val="24"/>
        </w:rPr>
        <w:t>2.</w:t>
      </w:r>
      <w:r w:rsidRPr="00C766C6">
        <w:rPr>
          <w:rFonts w:ascii="Times New Roman" w:hAnsi="Times New Roman"/>
          <w:b/>
          <w:bCs/>
          <w:sz w:val="24"/>
          <w:szCs w:val="24"/>
        </w:rPr>
        <w:tab/>
        <w:t>Statement</w:t>
      </w:r>
      <w:r w:rsidRPr="00C766C6">
        <w:rPr>
          <w:rFonts w:ascii="Times New Roman" w:hAnsi="Times New Roman"/>
          <w:sz w:val="24"/>
          <w:szCs w:val="24"/>
        </w:rPr>
        <w:t xml:space="preserve"> describing why the nominee deserves this award and providing the committee with the reason(s) you are nominating this person, institution, or program for the </w:t>
      </w:r>
      <w:r w:rsidRPr="00C766C6">
        <w:rPr>
          <w:rFonts w:ascii="Times New Roman" w:hAnsi="Times New Roman"/>
          <w:b/>
          <w:bCs/>
          <w:sz w:val="24"/>
          <w:szCs w:val="24"/>
        </w:rPr>
        <w:t xml:space="preserve">Award of Excellence </w:t>
      </w:r>
      <w:r w:rsidRPr="00C766C6">
        <w:rPr>
          <w:rFonts w:ascii="Times New Roman" w:hAnsi="Times New Roman"/>
          <w:sz w:val="24"/>
          <w:szCs w:val="24"/>
        </w:rPr>
        <w:t>(not to exceed 1,000 words).</w:t>
      </w:r>
    </w:p>
    <w:p w:rsidR="00AF4445" w:rsidRPr="00C766C6" w:rsidRDefault="00AF4445" w:rsidP="00C766C6">
      <w:pPr>
        <w:widowControl w:val="0"/>
        <w:autoSpaceDE w:val="0"/>
        <w:autoSpaceDN w:val="0"/>
        <w:adjustRightInd w:val="0"/>
        <w:spacing w:after="0" w:line="276" w:lineRule="auto"/>
        <w:ind w:left="720"/>
        <w:rPr>
          <w:rFonts w:ascii="Times New Roman" w:hAnsi="Times New Roman"/>
          <w:sz w:val="24"/>
          <w:szCs w:val="24"/>
        </w:rPr>
      </w:pPr>
      <w:r w:rsidRPr="00C766C6">
        <w:rPr>
          <w:rFonts w:ascii="Times New Roman" w:hAnsi="Times New Roman"/>
          <w:b/>
          <w:bCs/>
          <w:sz w:val="24"/>
          <w:szCs w:val="24"/>
        </w:rPr>
        <w:t>3.</w:t>
      </w:r>
      <w:r w:rsidRPr="00C766C6">
        <w:rPr>
          <w:rFonts w:ascii="Times New Roman" w:hAnsi="Times New Roman"/>
          <w:b/>
          <w:bCs/>
          <w:sz w:val="24"/>
          <w:szCs w:val="24"/>
        </w:rPr>
        <w:tab/>
        <w:t>Supporting materials</w:t>
      </w:r>
      <w:r w:rsidRPr="00C766C6">
        <w:rPr>
          <w:rFonts w:ascii="Times New Roman" w:hAnsi="Times New Roman"/>
          <w:sz w:val="24"/>
          <w:szCs w:val="24"/>
        </w:rPr>
        <w:t>, which may include publications or other items specifically related to the reason for this nomination.</w:t>
      </w:r>
    </w:p>
    <w:sectPr w:rsidR="00AF4445" w:rsidRPr="00C766C6">
      <w:pgSz w:w="12240" w:h="15840"/>
      <w:pgMar w:top="1080" w:right="1080" w:bottom="1080" w:left="108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0000005"/>
    <w:multiLevelType w:val="hybridMultilevel"/>
    <w:tmpl w:val="00000005"/>
    <w:lvl w:ilvl="0" w:tplc="00000191">
      <w:start w:val="1"/>
      <w:numFmt w:val="decimal"/>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2BB610BD"/>
    <w:multiLevelType w:val="hybridMultilevel"/>
    <w:tmpl w:val="BF081C2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6C6"/>
    <w:rsid w:val="003B0704"/>
    <w:rsid w:val="006B3522"/>
    <w:rsid w:val="00846787"/>
    <w:rsid w:val="008F4CFB"/>
    <w:rsid w:val="00AF4445"/>
    <w:rsid w:val="00C766C6"/>
    <w:rsid w:val="00DF37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49FCAAE-79D3-466F-97EA-607D21B89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766C6"/>
    <w:pPr>
      <w:spacing w:before="100" w:beforeAutospacing="1" w:after="100" w:afterAutospacing="1" w:line="240" w:lineRule="auto"/>
    </w:pPr>
    <w:rPr>
      <w:rFonts w:ascii="Times New Roman" w:hAnsi="Times New Roman"/>
      <w:sz w:val="24"/>
      <w:szCs w:val="24"/>
    </w:rPr>
  </w:style>
  <w:style w:type="character" w:styleId="Hyperlink">
    <w:name w:val="Hyperlink"/>
    <w:basedOn w:val="DefaultParagraphFont"/>
    <w:uiPriority w:val="99"/>
    <w:unhideWhenUsed/>
    <w:rsid w:val="00C766C6"/>
    <w:rPr>
      <w:rFonts w:cs="Times New Roman"/>
      <w:color w:val="0000FF"/>
      <w:u w:val="single"/>
    </w:rPr>
  </w:style>
  <w:style w:type="character" w:styleId="Strong">
    <w:name w:val="Strong"/>
    <w:basedOn w:val="DefaultParagraphFont"/>
    <w:uiPriority w:val="22"/>
    <w:qFormat/>
    <w:rsid w:val="006B3522"/>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8486207">
      <w:marLeft w:val="0"/>
      <w:marRight w:val="0"/>
      <w:marTop w:val="0"/>
      <w:marBottom w:val="0"/>
      <w:divBdr>
        <w:top w:val="none" w:sz="0" w:space="0" w:color="auto"/>
        <w:left w:val="none" w:sz="0" w:space="0" w:color="auto"/>
        <w:bottom w:val="none" w:sz="0" w:space="0" w:color="auto"/>
        <w:right w:val="none" w:sz="0" w:space="0" w:color="auto"/>
      </w:divBdr>
    </w:div>
    <w:div w:id="95848620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lorida-archivists.org/Award-of-Excellence/" TargetMode="External"/><Relationship Id="rId5" Type="http://schemas.openxmlformats.org/officeDocument/2006/relationships/hyperlink" Target="mailto:l.capell@miami.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435</Words>
  <Characters>2482</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SOCIETY OF FLORIDA ARCHIVISTS</vt:lpstr>
    </vt:vector>
  </TitlesOfParts>
  <Company/>
  <LinksUpToDate>false</LinksUpToDate>
  <CharactersWithSpaces>2912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SOCIETY OF FLORIDA ARCHIVISTS</dc:title>
  <dc:subject/>
  <dc:creator>Susan Swiatosz</dc:creator>
  <cp:keywords/>
  <dc:description/>
  <cp:lastModifiedBy>Thomas, Krystal</cp:lastModifiedBy>
  <cp:revision>2</cp:revision>
  <dcterms:created xsi:type="dcterms:W3CDTF">2016-07-18T18:10:00Z</dcterms:created>
  <dcterms:modified xsi:type="dcterms:W3CDTF">2016-07-18T18:10:00Z</dcterms:modified>
</cp:coreProperties>
</file>